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93EF4F8" w:rsidR="00CA3823" w:rsidRPr="00CA3823" w:rsidRDefault="00CA3823" w:rsidP="00CA3823">
      <w:pPr>
        <w:jc w:val="center"/>
        <w:rPr>
          <w:b/>
          <w:bCs/>
          <w:szCs w:val="22"/>
        </w:rPr>
      </w:pPr>
      <w:r w:rsidRPr="00CA3823">
        <w:rPr>
          <w:b/>
          <w:bCs/>
          <w:szCs w:val="22"/>
        </w:rPr>
        <w:t>ОБРАЗЕЦ – ТЕХНИЧЕСКО ПРЕДЛОЖЕНИЕ ЗА ИЗПЪЛНЕНИЕ НА ПОРЪЧКАТА</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D996D63" w14:textId="6B1B9B85" w:rsidR="00CA3823" w:rsidRPr="00CA3823" w:rsidRDefault="00CA3823" w:rsidP="00CA3823">
      <w:pPr>
        <w:rPr>
          <w:bCs/>
          <w:szCs w:val="22"/>
        </w:rPr>
      </w:pPr>
      <w:r w:rsidRPr="00CA3823">
        <w:rPr>
          <w:bCs/>
          <w:szCs w:val="22"/>
        </w:rPr>
        <w:t>за участие в обществена поръчка с Предмет:  „Строително монта</w:t>
      </w:r>
      <w:r w:rsidR="000604E3">
        <w:rPr>
          <w:bCs/>
          <w:szCs w:val="22"/>
        </w:rPr>
        <w:t>жни работи за повишаване на енер</w:t>
      </w:r>
      <w:r w:rsidRPr="00CA3823">
        <w:rPr>
          <w:bCs/>
          <w:szCs w:val="22"/>
        </w:rPr>
        <w:t xml:space="preserve">гийна ефективност на жилищни сгради с </w:t>
      </w:r>
      <w:r w:rsidR="00BC6029">
        <w:rPr>
          <w:bCs/>
          <w:szCs w:val="22"/>
        </w:rPr>
        <w:t>4</w:t>
      </w:r>
      <w:r w:rsidRPr="00CA3823">
        <w:rPr>
          <w:bCs/>
          <w:szCs w:val="22"/>
        </w:rPr>
        <w:t xml:space="preserve"> обособени позиции“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обособена позиция № …….</w:t>
      </w:r>
    </w:p>
    <w:p w14:paraId="7206468E" w14:textId="77777777" w:rsidR="00CA3823" w:rsidRPr="00CA3823" w:rsidRDefault="00CA3823"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уред за измерване на дължините, нивилир.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75A757B4"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w:t>
      </w:r>
      <w:r w:rsidR="00357164">
        <w:rPr>
          <w:szCs w:val="22"/>
          <w:lang w:eastAsia="en-US"/>
        </w:rPr>
        <w:t xml:space="preserve">сгради и </w:t>
      </w:r>
      <w:r w:rsidRPr="00CA3823">
        <w:rPr>
          <w:szCs w:val="22"/>
          <w:lang w:eastAsia="en-US"/>
        </w:rPr>
        <w:t xml:space="preserve">дейности на </w:t>
      </w:r>
      <w:r w:rsidR="00357164">
        <w:rPr>
          <w:szCs w:val="22"/>
          <w:lang w:eastAsia="en-US"/>
        </w:rPr>
        <w:t>сградите</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0857C299"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w:t>
      </w:r>
      <w:r w:rsidR="00357164">
        <w:rPr>
          <w:szCs w:val="22"/>
          <w:lang w:eastAsia="en-US"/>
        </w:rPr>
        <w:t xml:space="preserve">обхваща всички сгради и да </w:t>
      </w:r>
      <w:r w:rsidRPr="00CA3823">
        <w:rPr>
          <w:szCs w:val="22"/>
          <w:lang w:eastAsia="en-US"/>
        </w:rPr>
        <w:t>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64B28B74" w14:textId="77777777" w:rsidR="00DE6628" w:rsidRPr="00CA3823" w:rsidRDefault="00DE6628" w:rsidP="00DE6628">
      <w:pPr>
        <w:pStyle w:val="-2"/>
      </w:pPr>
      <w:r w:rsidRPr="00CA3823">
        <w:t xml:space="preserve">ТЕХНИЧЕСКИ ПАРАМЕТРИ НА ДЕЙНОСТИТЕ </w:t>
      </w:r>
    </w:p>
    <w:p w14:paraId="309CDF65" w14:textId="77777777" w:rsidR="00DE6628" w:rsidRPr="00CA3823" w:rsidRDefault="00DE6628" w:rsidP="00DE6628">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0D330202" w14:textId="77777777" w:rsidR="00DE6628" w:rsidRDefault="00DE6628" w:rsidP="00DE6628">
      <w:pPr>
        <w:ind w:right="-1"/>
        <w:rPr>
          <w:szCs w:val="22"/>
          <w:lang w:eastAsia="en-US"/>
        </w:rPr>
      </w:pPr>
    </w:p>
    <w:p w14:paraId="78E0B1CF" w14:textId="77777777" w:rsidR="00DE6628" w:rsidRPr="00CA3823" w:rsidRDefault="00DE6628" w:rsidP="00DE6628">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5F123D0C" w14:textId="77777777" w:rsidR="00DE6628" w:rsidRDefault="00DE6628" w:rsidP="00DE6628">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посочва длъжностите, лицата и </w:t>
      </w:r>
      <w:r w:rsidRPr="002B69F5">
        <w:rPr>
          <w:szCs w:val="22"/>
          <w:lang w:eastAsia="en-US"/>
        </w:rPr>
        <w:t>професионална компетентност на техническото ръководство при изпълнение на строителството</w:t>
      </w:r>
      <w:r w:rsidRPr="00CA3823">
        <w:rPr>
          <w:szCs w:val="22"/>
          <w:lang w:eastAsia="en-US"/>
        </w:rPr>
        <w:t>. Настоящата информация подлежи на оценка, съгласно указанията на методологията.)</w:t>
      </w:r>
    </w:p>
    <w:p w14:paraId="6CC9EB8F" w14:textId="3162BFF0" w:rsidR="00CA3823" w:rsidRDefault="00CA3823" w:rsidP="00CA3823">
      <w:pPr>
        <w:ind w:right="-1"/>
        <w:rPr>
          <w:szCs w:val="22"/>
          <w:lang w:eastAsia="en-US"/>
        </w:rPr>
      </w:pPr>
    </w:p>
    <w:p w14:paraId="195EC630" w14:textId="67E09AB2" w:rsidR="00CA3823" w:rsidRPr="00CA3823" w:rsidRDefault="00CA3823" w:rsidP="002A38CA">
      <w:pPr>
        <w:pStyle w:val="-2"/>
      </w:pPr>
      <w:r>
        <w:t>ПРЕДЛАГАН СРОК</w:t>
      </w:r>
    </w:p>
    <w:p w14:paraId="63E5CF04" w14:textId="77777777" w:rsidR="00CA3823" w:rsidRPr="00CA3823" w:rsidRDefault="00CA3823" w:rsidP="00CA3823">
      <w:pPr>
        <w:ind w:right="-1"/>
        <w:rPr>
          <w:szCs w:val="22"/>
          <w:lang w:eastAsia="en-US"/>
        </w:rPr>
      </w:pPr>
    </w:p>
    <w:p w14:paraId="0243B369" w14:textId="5575E6C6" w:rsidR="00CA3823" w:rsidRPr="00CA3823" w:rsidRDefault="00CA3823" w:rsidP="002A38CA">
      <w:pPr>
        <w:pStyle w:val="-3"/>
      </w:pPr>
      <w:r w:rsidRPr="00CA3823">
        <w:t>Сроковете за изпълнение на конкретните задължения по дейности са както следва:</w:t>
      </w:r>
    </w:p>
    <w:p w14:paraId="38982EDA" w14:textId="77777777" w:rsidR="005821EF" w:rsidRDefault="005821EF" w:rsidP="001331C8">
      <w:pPr>
        <w:pStyle w:val="-4"/>
      </w:pPr>
      <w:r>
        <w:t>СРОК ЗА ИЗПЪЛНЕНИЕ НА ДЕЙНОСТТА СМР НА ОБОСОБЕНАТА ПОЗИЦИЯ е ………..</w:t>
      </w:r>
      <w:r w:rsidRPr="00E831C8">
        <w:t xml:space="preserve"> календарни дни, но не по-късно от 60 календарни дни преди датата за приключване на ОПРР 2014-2020г.  </w:t>
      </w:r>
      <w:r>
        <w:t>СРОК ЗА ИЗПЪЛНЕНИЕ НА ДЕЙНОСТТА СМР НА ОБОСОБЕНАТА</w:t>
      </w:r>
      <w:r w:rsidRPr="00E831C8">
        <w:t xml:space="preserve"> започва да тече от </w:t>
      </w:r>
      <w:r>
        <w:t>датата за първата сграда за която е  настъпило начало на строителството</w:t>
      </w:r>
      <w:r w:rsidRPr="00E831C8">
        <w:t xml:space="preserve"> и е до Датата </w:t>
      </w:r>
      <w:r>
        <w:t>за последната сграда за, която е</w:t>
      </w:r>
      <w:r w:rsidRPr="00E831C8">
        <w:t xml:space="preserve"> подпис</w:t>
      </w:r>
      <w:r>
        <w:t>ан</w:t>
      </w:r>
      <w:r w:rsidRPr="00E831C8">
        <w:t xml:space="preserve"> съответния приложим Прот</w:t>
      </w:r>
      <w:r>
        <w:t>окол/Акт за приемане на строежа. СРОК ЗА ИЗПЪЛНЕНИЕ НА ДЕЙНОСТТА СМР НА ОБОСОБЕНАТА ПОЗИЦИЯ</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r>
        <w:t xml:space="preserve"> </w:t>
      </w:r>
      <w:r w:rsidRPr="00CA3823">
        <w:t>Настояща</w:t>
      </w:r>
      <w:r>
        <w:t>та информация подлежи на оценка</w:t>
      </w:r>
      <w:r w:rsidRPr="00CA3823">
        <w:t>.</w:t>
      </w:r>
    </w:p>
    <w:p w14:paraId="414A3CFC" w14:textId="1615BDF7" w:rsidR="005821EF" w:rsidRPr="00CA3823" w:rsidRDefault="00F77025" w:rsidP="001331C8">
      <w:pPr>
        <w:pStyle w:val="-4"/>
      </w:pPr>
      <w:r w:rsidRPr="00E831C8">
        <w:t>СРОК ЗА ИЗПЪЛНЕНИЕ НА ДЕЙНОСТТА СМР</w:t>
      </w:r>
      <w:r>
        <w:t xml:space="preserve"> НА СГРАДА</w:t>
      </w:r>
      <w:r w:rsidRPr="00E831C8">
        <w:t xml:space="preserve"> е </w:t>
      </w:r>
      <w:r>
        <w:t>………….календарни дни, но не по-късно от предложения от участника СРОК ЗА ИЗПЪЛНЕНИЕ НА ДЕЙНОСТТА СМР НА ОБОСОБЕНАТА</w:t>
      </w:r>
      <w:r w:rsidRPr="00E831C8">
        <w:t>.  СРОК ЗА ИЗПЪЛНЕНИЕ НА ДЕЙНОСТТА СМР</w:t>
      </w:r>
      <w:r>
        <w:t xml:space="preserve"> НА СГРАДА</w:t>
      </w:r>
      <w:r w:rsidRPr="00E831C8">
        <w:t xml:space="preserve"> започва да тече от Началото на строителството (датата, на съставяне и подписване на съответния Протокол за откриване на Строителната площадка, на която ВЪЗЛОЖИТЕЛЯТ предоставя на ИЗПЪЛНИТЕЛЯ достъп до Строителната площадка) и е до Датата на подписване на съответния приложим Протокол/Акт за приемане на строежа. </w:t>
      </w:r>
      <w:r>
        <w:t xml:space="preserve">В срок до 30 календарни дни считани от датата на откриване на строителната площадка за първата сграда за която е открита строителна площадка ВЪЗЛОЖИТЕЛЯ открива строителните площадки и на останалите сгради от обособена позиция. Независимо от предложения от участника  </w:t>
      </w:r>
      <w:r w:rsidRPr="00E831C8">
        <w:t>СРОК ЗА ИЗПЪЛНЕНИЕ НА ДЕЙНОСТТА СМР</w:t>
      </w:r>
      <w:r>
        <w:t xml:space="preserve"> НА СГРАДА, за която има открита строителна площадка в рамките на 30 календарни дни, считани от датата на откриване на строителна площадка за първата сграда за която е открита строителна площадка, то </w:t>
      </w:r>
      <w:r w:rsidRPr="00E831C8">
        <w:t xml:space="preserve">до Датата </w:t>
      </w:r>
      <w:r>
        <w:t>на, която е</w:t>
      </w:r>
      <w:r w:rsidRPr="00E831C8">
        <w:t xml:space="preserve"> подпис</w:t>
      </w:r>
      <w:r>
        <w:t>ан</w:t>
      </w:r>
      <w:r w:rsidRPr="00E831C8">
        <w:t xml:space="preserve"> съответния приложим Прот</w:t>
      </w:r>
      <w:r>
        <w:t>окол/Акт за приемане на строежа не следва да надвишава предложения от участника СРОК ЗА ИЗПЪЛНЕНИЕ НА ДЕЙНОСТТА СМР НА ОБОСОБЕНАТА ПОЗИЦИЯ.</w:t>
      </w:r>
      <w:r w:rsidRPr="00CA3823">
        <w:t xml:space="preserve"> </w:t>
      </w:r>
      <w:r w:rsidRPr="00E831C8">
        <w:t>СРОК ЗА ИЗПЪЛНЕНИЕ НА ДЕЙНОСТТА СМР</w:t>
      </w:r>
      <w:r>
        <w:t xml:space="preserve"> НА СГРАДА</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bookmarkStart w:id="0" w:name="_GoBack"/>
      <w:bookmarkEnd w:id="0"/>
      <w:r w:rsidR="005821EF" w:rsidRPr="00CA3823">
        <w:t>.</w:t>
      </w:r>
    </w:p>
    <w:p w14:paraId="58125694" w14:textId="77777777" w:rsidR="005821EF" w:rsidRDefault="005821EF" w:rsidP="005821EF">
      <w:pPr>
        <w:pStyle w:val="-4"/>
      </w:pPr>
      <w:r w:rsidRPr="00E831C8">
        <w:t xml:space="preserve">ОБЩ ГАРАНЦИОНЕН СРОК </w:t>
      </w:r>
      <w:r>
        <w:t xml:space="preserve">ЗА СГРАДА </w:t>
      </w:r>
      <w:r w:rsidRPr="00E831C8">
        <w:t xml:space="preserve">се отнася и обхваща </w:t>
      </w:r>
      <w:r>
        <w:t>всички дейности изпълнени на сградата/обекта/строежа</w:t>
      </w:r>
      <w:r w:rsidRPr="00E831C8">
        <w:t xml:space="preserve">, като </w:t>
      </w:r>
      <w:r>
        <w:t xml:space="preserve">за </w:t>
      </w:r>
      <w:r w:rsidRPr="00E831C8">
        <w:t xml:space="preserve">същия </w:t>
      </w:r>
      <w:r>
        <w:t>предлагаме …………………..</w:t>
      </w:r>
      <w:r w:rsidRPr="00E831C8">
        <w:t>календарни дни. В случаите, че гаранционния срок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е по-голям от 1 830 календарни дни, то за минимален ОБЩ ГАРАНЦИОНЕН СРОК се възприема, срока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ОБЩИЯ ГАРАНЦИОНЕН СРОК започва да се отброява от съставяне на съответния приложим Протокол за Въвеждане на обекта в експлоатация/Протокола за Установяване годността за ползване на строежа.</w:t>
      </w:r>
      <w:r>
        <w:t xml:space="preserve"> </w:t>
      </w:r>
      <w:r w:rsidRPr="00E831C8">
        <w:t xml:space="preserve">ОБЩ ГАРАНЦИОНЕН СРОК </w:t>
      </w:r>
      <w:r>
        <w:t>ЗА СГРАДА, а именно:</w:t>
      </w:r>
    </w:p>
    <w:tbl>
      <w:tblPr>
        <w:tblStyle w:val="af3"/>
        <w:tblW w:w="8163" w:type="dxa"/>
        <w:tblInd w:w="1980" w:type="dxa"/>
        <w:tblLayout w:type="fixed"/>
        <w:tblLook w:val="04A0" w:firstRow="1" w:lastRow="0" w:firstColumn="1" w:lastColumn="0" w:noHBand="0" w:noVBand="1"/>
      </w:tblPr>
      <w:tblGrid>
        <w:gridCol w:w="567"/>
        <w:gridCol w:w="3798"/>
        <w:gridCol w:w="3798"/>
      </w:tblGrid>
      <w:tr w:rsidR="005121E3" w:rsidRPr="001D53C5" w14:paraId="3FC58EE3" w14:textId="77777777" w:rsidTr="00DA0615">
        <w:tc>
          <w:tcPr>
            <w:tcW w:w="567" w:type="dxa"/>
            <w:shd w:val="clear" w:color="auto" w:fill="D9D9D9" w:themeFill="background1" w:themeFillShade="D9"/>
          </w:tcPr>
          <w:p w14:paraId="19A4D588" w14:textId="77777777" w:rsidR="005121E3" w:rsidRPr="001D53C5" w:rsidRDefault="005121E3" w:rsidP="00DA0615">
            <w:pPr>
              <w:rPr>
                <w:b/>
              </w:rPr>
            </w:pPr>
            <w:r w:rsidRPr="001D53C5">
              <w:rPr>
                <w:b/>
              </w:rPr>
              <w:t>№</w:t>
            </w:r>
          </w:p>
        </w:tc>
        <w:tc>
          <w:tcPr>
            <w:tcW w:w="3798" w:type="dxa"/>
            <w:shd w:val="clear" w:color="auto" w:fill="D9D9D9" w:themeFill="background1" w:themeFillShade="D9"/>
          </w:tcPr>
          <w:p w14:paraId="63A07FC5" w14:textId="77777777" w:rsidR="005121E3" w:rsidRPr="001D53C5" w:rsidRDefault="005121E3" w:rsidP="00DA0615">
            <w:pPr>
              <w:rPr>
                <w:b/>
              </w:rPr>
            </w:pPr>
            <w:r w:rsidRPr="001D53C5">
              <w:rPr>
                <w:b/>
              </w:rPr>
              <w:t>НАИМЕНОВАНИЕ</w:t>
            </w:r>
          </w:p>
        </w:tc>
        <w:tc>
          <w:tcPr>
            <w:tcW w:w="3798" w:type="dxa"/>
            <w:tcBorders>
              <w:bottom w:val="single" w:sz="4" w:space="0" w:color="auto"/>
            </w:tcBorders>
            <w:shd w:val="clear" w:color="auto" w:fill="D9D9D9" w:themeFill="background1" w:themeFillShade="D9"/>
          </w:tcPr>
          <w:p w14:paraId="1F529FB4" w14:textId="77777777" w:rsidR="005121E3" w:rsidRPr="001D53C5" w:rsidRDefault="005121E3" w:rsidP="00DA0615">
            <w:pPr>
              <w:rPr>
                <w:b/>
              </w:rPr>
            </w:pPr>
            <w:r>
              <w:rPr>
                <w:b/>
              </w:rPr>
              <w:t>КАЛЕНДАРНИ ДНИ</w:t>
            </w:r>
          </w:p>
        </w:tc>
      </w:tr>
      <w:tr w:rsidR="005121E3" w:rsidRPr="00CA391F" w14:paraId="13633FB5" w14:textId="77777777" w:rsidTr="00DA0615">
        <w:tc>
          <w:tcPr>
            <w:tcW w:w="567" w:type="dxa"/>
            <w:shd w:val="clear" w:color="auto" w:fill="92D050"/>
          </w:tcPr>
          <w:p w14:paraId="190773C8" w14:textId="77777777" w:rsidR="005121E3" w:rsidRPr="001D53C5" w:rsidRDefault="005121E3" w:rsidP="005121E3">
            <w:pPr>
              <w:pStyle w:val="afff2"/>
              <w:numPr>
                <w:ilvl w:val="0"/>
                <w:numId w:val="23"/>
              </w:numPr>
            </w:pPr>
          </w:p>
        </w:tc>
        <w:tc>
          <w:tcPr>
            <w:tcW w:w="3798" w:type="dxa"/>
            <w:shd w:val="clear" w:color="auto" w:fill="92D050"/>
          </w:tcPr>
          <w:p w14:paraId="4DF186EA" w14:textId="3E267FA2" w:rsidR="005121E3" w:rsidRPr="001D53C5" w:rsidRDefault="005121E3" w:rsidP="005121E3">
            <w:r w:rsidRPr="001D53C5">
              <w:rPr>
                <w:b/>
              </w:rPr>
              <w:t xml:space="preserve">ОБОСОБЕНА ПОЗИЦИЯ №3– </w:t>
            </w:r>
            <w:r w:rsidRPr="005E1C40">
              <w:rPr>
                <w:b/>
              </w:rPr>
              <w:t>„Строително-монтажни работи за  „Повишаване на енергийна ефективност на жилищни</w:t>
            </w:r>
            <w:r>
              <w:rPr>
                <w:b/>
              </w:rPr>
              <w:t xml:space="preserve"> сгради в гр. Пещера – ЛОТ 3““, </w:t>
            </w:r>
            <w:r w:rsidRPr="001D53C5">
              <w:rPr>
                <w:b/>
              </w:rPr>
              <w:t>която обхваща следните обекти:</w:t>
            </w:r>
          </w:p>
        </w:tc>
        <w:tc>
          <w:tcPr>
            <w:tcW w:w="3798" w:type="dxa"/>
            <w:tcBorders>
              <w:tr2bl w:val="nil"/>
            </w:tcBorders>
            <w:shd w:val="clear" w:color="auto" w:fill="92D050"/>
          </w:tcPr>
          <w:p w14:paraId="45D18EE2" w14:textId="77777777" w:rsidR="005121E3" w:rsidRPr="004E3A4A" w:rsidRDefault="005121E3" w:rsidP="005121E3">
            <w:pPr>
              <w:rPr>
                <w:b/>
              </w:rPr>
            </w:pPr>
            <w:r w:rsidRPr="004E3A4A">
              <w:rPr>
                <w:b/>
              </w:rPr>
              <w:t>Записването на съответния ОБЩ ГАРАНЦИОНЕН СРОК ЗА СГРАДА в настоящата таблица не може да бъде различен от посочения по-горе – извън настоящата таблица ОБЩ ГАРАНЦИОНЕН СРОК ЗА СГРАДА</w:t>
            </w:r>
          </w:p>
        </w:tc>
      </w:tr>
      <w:tr w:rsidR="005121E3" w:rsidRPr="00893B73" w14:paraId="4C030F58" w14:textId="77777777" w:rsidTr="00DA0615">
        <w:tc>
          <w:tcPr>
            <w:tcW w:w="567" w:type="dxa"/>
            <w:shd w:val="clear" w:color="auto" w:fill="D9D9D9" w:themeFill="background1" w:themeFillShade="D9"/>
          </w:tcPr>
          <w:p w14:paraId="618FC0CB" w14:textId="77777777" w:rsidR="005121E3" w:rsidRPr="001D53C5" w:rsidRDefault="005121E3" w:rsidP="005121E3">
            <w:pPr>
              <w:pStyle w:val="afff2"/>
              <w:numPr>
                <w:ilvl w:val="1"/>
                <w:numId w:val="23"/>
              </w:numPr>
            </w:pPr>
          </w:p>
        </w:tc>
        <w:tc>
          <w:tcPr>
            <w:tcW w:w="3798" w:type="dxa"/>
          </w:tcPr>
          <w:p w14:paraId="62E414DE" w14:textId="717DC4B2" w:rsidR="005121E3" w:rsidRPr="001D53C5" w:rsidRDefault="005121E3" w:rsidP="005121E3">
            <w:pPr>
              <w:rPr>
                <w:b/>
              </w:rPr>
            </w:pPr>
            <w:r w:rsidRPr="001D53C5">
              <w:t>СГРАДА №13 гр. Пещера, ул. Александър Стамболийски № 28</w:t>
            </w:r>
          </w:p>
        </w:tc>
        <w:tc>
          <w:tcPr>
            <w:tcW w:w="3798" w:type="dxa"/>
            <w:shd w:val="clear" w:color="auto" w:fill="auto"/>
          </w:tcPr>
          <w:p w14:paraId="630182C8" w14:textId="77777777" w:rsidR="005121E3" w:rsidRPr="00893B73" w:rsidRDefault="005121E3" w:rsidP="005121E3">
            <w:pPr>
              <w:jc w:val="right"/>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1C18938E" w14:textId="77777777" w:rsidTr="00DA0615">
        <w:tc>
          <w:tcPr>
            <w:tcW w:w="567" w:type="dxa"/>
            <w:shd w:val="clear" w:color="auto" w:fill="D9D9D9" w:themeFill="background1" w:themeFillShade="D9"/>
          </w:tcPr>
          <w:p w14:paraId="2C7070E5" w14:textId="77777777" w:rsidR="005121E3" w:rsidRDefault="005121E3" w:rsidP="005121E3">
            <w:pPr>
              <w:pStyle w:val="afff2"/>
              <w:numPr>
                <w:ilvl w:val="1"/>
                <w:numId w:val="23"/>
              </w:numPr>
            </w:pPr>
          </w:p>
        </w:tc>
        <w:tc>
          <w:tcPr>
            <w:tcW w:w="3798" w:type="dxa"/>
          </w:tcPr>
          <w:p w14:paraId="70A7D76E" w14:textId="0DC63412" w:rsidR="005121E3" w:rsidRPr="001D53C5" w:rsidRDefault="005121E3" w:rsidP="005121E3">
            <w:pPr>
              <w:rPr>
                <w:b/>
              </w:rPr>
            </w:pPr>
            <w:r w:rsidRPr="001D53C5">
              <w:t>СГРАДА №16 гр. Пещера, ул. Стефан Кънчев № 3 и 3А</w:t>
            </w:r>
          </w:p>
        </w:tc>
        <w:tc>
          <w:tcPr>
            <w:tcW w:w="3798" w:type="dxa"/>
            <w:shd w:val="clear" w:color="auto" w:fill="auto"/>
          </w:tcPr>
          <w:p w14:paraId="720099C8"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3605A34C" w14:textId="77777777" w:rsidTr="00DA0615">
        <w:tc>
          <w:tcPr>
            <w:tcW w:w="567" w:type="dxa"/>
            <w:shd w:val="clear" w:color="auto" w:fill="D9D9D9" w:themeFill="background1" w:themeFillShade="D9"/>
          </w:tcPr>
          <w:p w14:paraId="75E178D6" w14:textId="77777777" w:rsidR="005121E3" w:rsidRDefault="005121E3" w:rsidP="005121E3">
            <w:pPr>
              <w:pStyle w:val="afff2"/>
              <w:numPr>
                <w:ilvl w:val="1"/>
                <w:numId w:val="23"/>
              </w:numPr>
            </w:pPr>
          </w:p>
        </w:tc>
        <w:tc>
          <w:tcPr>
            <w:tcW w:w="3798" w:type="dxa"/>
          </w:tcPr>
          <w:p w14:paraId="65E5AA2B" w14:textId="2B2828FB" w:rsidR="005121E3" w:rsidRPr="001D53C5" w:rsidRDefault="005121E3" w:rsidP="005121E3">
            <w:pPr>
              <w:rPr>
                <w:b/>
              </w:rPr>
            </w:pPr>
            <w:r w:rsidRPr="001D53C5">
              <w:t>СГРАДА №22 гр. Пещера, ул. „Гео Милев“ №38А</w:t>
            </w:r>
          </w:p>
        </w:tc>
        <w:tc>
          <w:tcPr>
            <w:tcW w:w="3798" w:type="dxa"/>
            <w:shd w:val="clear" w:color="auto" w:fill="auto"/>
          </w:tcPr>
          <w:p w14:paraId="36BE1A59"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5E1A0727" w14:textId="77777777" w:rsidTr="00DA0615">
        <w:tc>
          <w:tcPr>
            <w:tcW w:w="567" w:type="dxa"/>
            <w:shd w:val="clear" w:color="auto" w:fill="D9D9D9" w:themeFill="background1" w:themeFillShade="D9"/>
          </w:tcPr>
          <w:p w14:paraId="115661B8" w14:textId="77777777" w:rsidR="005121E3" w:rsidRDefault="005121E3" w:rsidP="005121E3">
            <w:pPr>
              <w:pStyle w:val="afff2"/>
              <w:numPr>
                <w:ilvl w:val="1"/>
                <w:numId w:val="23"/>
              </w:numPr>
            </w:pPr>
          </w:p>
        </w:tc>
        <w:tc>
          <w:tcPr>
            <w:tcW w:w="3798" w:type="dxa"/>
          </w:tcPr>
          <w:p w14:paraId="39EF91C8" w14:textId="5680346E" w:rsidR="005121E3" w:rsidRPr="001D53C5" w:rsidRDefault="005121E3" w:rsidP="005121E3">
            <w:pPr>
              <w:rPr>
                <w:b/>
              </w:rPr>
            </w:pPr>
            <w:r w:rsidRPr="001D53C5">
              <w:t>СГРАДА №23 гр. Пещера, ул. Стефан Кънчев № 29А</w:t>
            </w:r>
          </w:p>
        </w:tc>
        <w:tc>
          <w:tcPr>
            <w:tcW w:w="3798" w:type="dxa"/>
            <w:shd w:val="clear" w:color="auto" w:fill="auto"/>
          </w:tcPr>
          <w:p w14:paraId="36B87980"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4B285910" w14:textId="77777777" w:rsidTr="00DA0615">
        <w:tc>
          <w:tcPr>
            <w:tcW w:w="567" w:type="dxa"/>
            <w:shd w:val="clear" w:color="auto" w:fill="D9D9D9" w:themeFill="background1" w:themeFillShade="D9"/>
          </w:tcPr>
          <w:p w14:paraId="27915356" w14:textId="77777777" w:rsidR="005121E3" w:rsidRDefault="005121E3" w:rsidP="005121E3">
            <w:pPr>
              <w:pStyle w:val="afff2"/>
              <w:numPr>
                <w:ilvl w:val="1"/>
                <w:numId w:val="23"/>
              </w:numPr>
            </w:pPr>
          </w:p>
        </w:tc>
        <w:tc>
          <w:tcPr>
            <w:tcW w:w="3798" w:type="dxa"/>
          </w:tcPr>
          <w:p w14:paraId="0D36E0DD" w14:textId="2CA39D77" w:rsidR="005121E3" w:rsidRPr="001D53C5" w:rsidRDefault="005121E3" w:rsidP="005121E3">
            <w:pPr>
              <w:rPr>
                <w:b/>
              </w:rPr>
            </w:pPr>
            <w:r w:rsidRPr="001D53C5">
              <w:t>СГРАДА №34 град Пещера, ул. Александър Стамболийски № 50</w:t>
            </w:r>
          </w:p>
        </w:tc>
        <w:tc>
          <w:tcPr>
            <w:tcW w:w="3798" w:type="dxa"/>
            <w:shd w:val="clear" w:color="auto" w:fill="auto"/>
          </w:tcPr>
          <w:p w14:paraId="0D5D30DD"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1DED17A8" w14:textId="77777777" w:rsidTr="00DA0615">
        <w:tc>
          <w:tcPr>
            <w:tcW w:w="567" w:type="dxa"/>
            <w:shd w:val="clear" w:color="auto" w:fill="D9D9D9" w:themeFill="background1" w:themeFillShade="D9"/>
          </w:tcPr>
          <w:p w14:paraId="65ED9F4A" w14:textId="77777777" w:rsidR="005121E3" w:rsidRPr="001D53C5" w:rsidRDefault="005121E3" w:rsidP="005121E3">
            <w:pPr>
              <w:pStyle w:val="afff2"/>
              <w:numPr>
                <w:ilvl w:val="1"/>
                <w:numId w:val="23"/>
              </w:numPr>
            </w:pPr>
          </w:p>
        </w:tc>
        <w:tc>
          <w:tcPr>
            <w:tcW w:w="3798" w:type="dxa"/>
          </w:tcPr>
          <w:p w14:paraId="6804C9F9" w14:textId="7B35973D" w:rsidR="005121E3" w:rsidRPr="001D53C5" w:rsidRDefault="005121E3" w:rsidP="005121E3">
            <w:pPr>
              <w:rPr>
                <w:b/>
              </w:rPr>
            </w:pPr>
            <w:r w:rsidRPr="001D53C5">
              <w:t>СГРАДА №43 Цветна Хармония в град Пещера, ул. Св. Константин № 70</w:t>
            </w:r>
          </w:p>
        </w:tc>
        <w:tc>
          <w:tcPr>
            <w:tcW w:w="3798" w:type="dxa"/>
            <w:shd w:val="clear" w:color="auto" w:fill="auto"/>
          </w:tcPr>
          <w:p w14:paraId="1AC54B79"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3C7ED330" w14:textId="77777777" w:rsidTr="00DA0615">
        <w:tc>
          <w:tcPr>
            <w:tcW w:w="567" w:type="dxa"/>
            <w:shd w:val="clear" w:color="auto" w:fill="D9D9D9" w:themeFill="background1" w:themeFillShade="D9"/>
          </w:tcPr>
          <w:p w14:paraId="2BB15270" w14:textId="77777777" w:rsidR="005121E3" w:rsidRDefault="005121E3" w:rsidP="005121E3">
            <w:pPr>
              <w:pStyle w:val="afff2"/>
              <w:numPr>
                <w:ilvl w:val="1"/>
                <w:numId w:val="23"/>
              </w:numPr>
            </w:pPr>
          </w:p>
        </w:tc>
        <w:tc>
          <w:tcPr>
            <w:tcW w:w="3798" w:type="dxa"/>
          </w:tcPr>
          <w:p w14:paraId="4CB45453" w14:textId="2ED36993" w:rsidR="005121E3" w:rsidRPr="001D53C5" w:rsidRDefault="005121E3" w:rsidP="005121E3">
            <w:pPr>
              <w:rPr>
                <w:b/>
              </w:rPr>
            </w:pPr>
            <w:r w:rsidRPr="001D53C5">
              <w:t>СГРАДА №44 град Пещера, ул. Св. Константин № 33 и № 33А</w:t>
            </w:r>
          </w:p>
        </w:tc>
        <w:tc>
          <w:tcPr>
            <w:tcW w:w="3798" w:type="dxa"/>
            <w:shd w:val="clear" w:color="auto" w:fill="auto"/>
          </w:tcPr>
          <w:p w14:paraId="3D13D27D"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6C93DF9D" w14:textId="77777777" w:rsidTr="00DA0615">
        <w:tc>
          <w:tcPr>
            <w:tcW w:w="567" w:type="dxa"/>
            <w:shd w:val="clear" w:color="auto" w:fill="D9D9D9" w:themeFill="background1" w:themeFillShade="D9"/>
          </w:tcPr>
          <w:p w14:paraId="6878A0BE" w14:textId="77777777" w:rsidR="005121E3" w:rsidRDefault="005121E3" w:rsidP="005121E3">
            <w:pPr>
              <w:pStyle w:val="afff2"/>
              <w:numPr>
                <w:ilvl w:val="1"/>
                <w:numId w:val="23"/>
              </w:numPr>
            </w:pPr>
          </w:p>
        </w:tc>
        <w:tc>
          <w:tcPr>
            <w:tcW w:w="3798" w:type="dxa"/>
          </w:tcPr>
          <w:p w14:paraId="76BB7DB9" w14:textId="529EF639" w:rsidR="005121E3" w:rsidRPr="001D53C5" w:rsidRDefault="005121E3" w:rsidP="005121E3">
            <w:pPr>
              <w:rPr>
                <w:b/>
              </w:rPr>
            </w:pPr>
            <w:r w:rsidRPr="001D53C5">
              <w:t>СГРАДА №46 град Пещера, ул. Гео Милев № 8</w:t>
            </w:r>
          </w:p>
        </w:tc>
        <w:tc>
          <w:tcPr>
            <w:tcW w:w="3798" w:type="dxa"/>
            <w:shd w:val="clear" w:color="auto" w:fill="auto"/>
          </w:tcPr>
          <w:p w14:paraId="11D32735"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7437313E" w14:textId="77777777" w:rsidTr="00DA0615">
        <w:tc>
          <w:tcPr>
            <w:tcW w:w="567" w:type="dxa"/>
            <w:shd w:val="clear" w:color="auto" w:fill="D9D9D9" w:themeFill="background1" w:themeFillShade="D9"/>
          </w:tcPr>
          <w:p w14:paraId="7FF66F2F" w14:textId="77777777" w:rsidR="005121E3" w:rsidRPr="001D53C5" w:rsidRDefault="005121E3" w:rsidP="005121E3">
            <w:pPr>
              <w:pStyle w:val="afff2"/>
              <w:numPr>
                <w:ilvl w:val="1"/>
                <w:numId w:val="23"/>
              </w:numPr>
            </w:pPr>
          </w:p>
        </w:tc>
        <w:tc>
          <w:tcPr>
            <w:tcW w:w="3798" w:type="dxa"/>
          </w:tcPr>
          <w:p w14:paraId="2C1466AC" w14:textId="630F87D3" w:rsidR="005121E3" w:rsidRPr="001D53C5" w:rsidRDefault="005121E3" w:rsidP="005121E3">
            <w:pPr>
              <w:rPr>
                <w:b/>
              </w:rPr>
            </w:pPr>
            <w:r w:rsidRPr="001D53C5">
              <w:t>СГРАДА №48 Къща Рядкови, гр. Пещера, ул. Стефан Кънчев № 57</w:t>
            </w:r>
          </w:p>
        </w:tc>
        <w:tc>
          <w:tcPr>
            <w:tcW w:w="3798" w:type="dxa"/>
            <w:shd w:val="clear" w:color="auto" w:fill="auto"/>
          </w:tcPr>
          <w:p w14:paraId="25B38D0F"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5121E3" w:rsidRPr="00497CD0" w14:paraId="250DAB47" w14:textId="77777777" w:rsidTr="00DA0615">
        <w:tc>
          <w:tcPr>
            <w:tcW w:w="567" w:type="dxa"/>
            <w:shd w:val="clear" w:color="auto" w:fill="D9D9D9" w:themeFill="background1" w:themeFillShade="D9"/>
          </w:tcPr>
          <w:p w14:paraId="04690B97" w14:textId="77777777" w:rsidR="005121E3" w:rsidRDefault="005121E3" w:rsidP="005121E3">
            <w:pPr>
              <w:pStyle w:val="afff2"/>
              <w:numPr>
                <w:ilvl w:val="1"/>
                <w:numId w:val="23"/>
              </w:numPr>
            </w:pPr>
          </w:p>
        </w:tc>
        <w:tc>
          <w:tcPr>
            <w:tcW w:w="3798" w:type="dxa"/>
          </w:tcPr>
          <w:p w14:paraId="4CEE6144" w14:textId="0B4F464F" w:rsidR="005121E3" w:rsidRPr="001D53C5" w:rsidRDefault="005121E3" w:rsidP="005121E3">
            <w:pPr>
              <w:rPr>
                <w:b/>
              </w:rPr>
            </w:pPr>
            <w:r w:rsidRPr="001D53C5">
              <w:t>СГРАДА №50 сем. Ушеви, гр. Пещера, ул. Панорама № 15</w:t>
            </w:r>
          </w:p>
        </w:tc>
        <w:tc>
          <w:tcPr>
            <w:tcW w:w="3798" w:type="dxa"/>
            <w:shd w:val="clear" w:color="auto" w:fill="auto"/>
          </w:tcPr>
          <w:p w14:paraId="70165D7E" w14:textId="77777777" w:rsidR="005121E3" w:rsidRPr="00497CD0" w:rsidRDefault="005121E3" w:rsidP="005121E3">
            <w:pPr>
              <w:jc w:val="right"/>
              <w:rPr>
                <w:b/>
              </w:rPr>
            </w:pPr>
            <w:r w:rsidRPr="005C2A69">
              <w:t>(</w:t>
            </w:r>
            <w:r w:rsidRPr="005C2A69">
              <w:rPr>
                <w:i/>
              </w:rPr>
              <w:t>Тук участникът записва предлагания общ гаранционен срок за СГРАДАТА</w:t>
            </w:r>
            <w:r w:rsidRPr="005C2A69">
              <w:t>)</w:t>
            </w:r>
          </w:p>
        </w:tc>
      </w:tr>
    </w:tbl>
    <w:p w14:paraId="45B3B18E" w14:textId="77777777" w:rsidR="00DE6628" w:rsidRPr="00CA3823" w:rsidRDefault="00DE6628" w:rsidP="00DE6628">
      <w:pPr>
        <w:pStyle w:val="-2"/>
      </w:pPr>
      <w:r w:rsidRPr="00CA3823">
        <w:t>ОРГАНИЗАЦИЯ НА ПЕРСОНАЛА</w:t>
      </w:r>
    </w:p>
    <w:p w14:paraId="19AF5E3E" w14:textId="77777777" w:rsidR="00DE6628" w:rsidRDefault="00DE6628" w:rsidP="00DE6628">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77BF3933" w14:textId="77777777" w:rsidR="00DE6628" w:rsidRDefault="00DE6628" w:rsidP="00DE6628">
      <w:pPr>
        <w:ind w:left="709" w:right="-1"/>
        <w:rPr>
          <w:szCs w:val="22"/>
          <w:lang w:eastAsia="en-US"/>
        </w:rPr>
      </w:pPr>
    </w:p>
    <w:p w14:paraId="7E026112" w14:textId="77777777" w:rsidR="00DE6628" w:rsidRPr="00CA3823" w:rsidRDefault="00DE6628" w:rsidP="00DE6628">
      <w:pPr>
        <w:pStyle w:val="-2"/>
      </w:pPr>
      <w:r w:rsidRPr="00A04D14">
        <w:t>ФУНКЦИОНАЛНОСТ</w:t>
      </w:r>
    </w:p>
    <w:p w14:paraId="3C52E002" w14:textId="77777777" w:rsidR="00DE6628" w:rsidRDefault="00DE6628" w:rsidP="00DE6628">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описват </w:t>
      </w:r>
      <w:r w:rsidRPr="00A04D14">
        <w:rPr>
          <w:szCs w:val="22"/>
          <w:lang w:eastAsia="en-US"/>
        </w:rPr>
        <w:t>скеле</w:t>
      </w:r>
      <w:r>
        <w:rPr>
          <w:szCs w:val="22"/>
          <w:lang w:eastAsia="en-US"/>
        </w:rPr>
        <w:t>то</w:t>
      </w:r>
      <w:r w:rsidRPr="00A04D14">
        <w:rPr>
          <w:szCs w:val="22"/>
          <w:lang w:eastAsia="en-US"/>
        </w:rPr>
        <w:t xml:space="preserve"> и/или подемни</w:t>
      </w:r>
      <w:r>
        <w:rPr>
          <w:szCs w:val="22"/>
          <w:lang w:eastAsia="en-US"/>
        </w:rPr>
        <w:t>те</w:t>
      </w:r>
      <w:r w:rsidRPr="00A04D14">
        <w:rPr>
          <w:szCs w:val="22"/>
          <w:lang w:eastAsia="en-US"/>
        </w:rPr>
        <w:t xml:space="preserve"> платформи и/или еквивалентно оборудване посредством което се постига качество и функционалност на изпълнението</w:t>
      </w:r>
      <w:r>
        <w:rPr>
          <w:szCs w:val="22"/>
          <w:lang w:eastAsia="en-US"/>
        </w:rPr>
        <w:t xml:space="preserve">, което предвижда да използва в изпълнение на предмета на обществената поръчка, като описва и техните  техническите параметри и площта която се покрива. </w:t>
      </w:r>
      <w:r w:rsidRPr="00CA3823">
        <w:rPr>
          <w:szCs w:val="22"/>
          <w:lang w:eastAsia="en-US"/>
        </w:rPr>
        <w:t>Настоящата информация подлежи на оценка, съгласно указанията на методологията.)</w:t>
      </w:r>
    </w:p>
    <w:p w14:paraId="1FF58ABF" w14:textId="77777777" w:rsidR="00DE6628" w:rsidRDefault="00DE6628" w:rsidP="005121E3">
      <w:pPr>
        <w:ind w:right="-1"/>
      </w:pPr>
    </w:p>
    <w:p w14:paraId="5D202FE6" w14:textId="1D7D4F37" w:rsidR="002A38CA" w:rsidRPr="00CA3823" w:rsidRDefault="002A38CA" w:rsidP="002A38CA">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47420AEB" w14:textId="77777777" w:rsidR="00CA3823" w:rsidRPr="00CA3823" w:rsidRDefault="00CA3823" w:rsidP="00CA3823">
      <w:pPr>
        <w:ind w:right="-1"/>
        <w:rPr>
          <w:szCs w:val="22"/>
          <w:lang w:eastAsia="en-US"/>
        </w:rPr>
      </w:pPr>
    </w:p>
    <w:p w14:paraId="1FA49F52" w14:textId="29D7CAA3"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BEAE" w14:textId="77777777" w:rsidR="00613F6B" w:rsidRDefault="00613F6B">
      <w:r>
        <w:separator/>
      </w:r>
    </w:p>
  </w:endnote>
  <w:endnote w:type="continuationSeparator" w:id="0">
    <w:p w14:paraId="5ABF4335" w14:textId="77777777" w:rsidR="00613F6B" w:rsidRDefault="00613F6B">
      <w:r>
        <w:continuationSeparator/>
      </w:r>
    </w:p>
  </w:endnote>
  <w:endnote w:type="continuationNotice" w:id="1">
    <w:p w14:paraId="78FB490B" w14:textId="77777777" w:rsidR="00613F6B" w:rsidRDefault="00613F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5AD6" w14:textId="77777777" w:rsidR="00613F6B" w:rsidRDefault="00613F6B">
      <w:r>
        <w:separator/>
      </w:r>
    </w:p>
  </w:footnote>
  <w:footnote w:type="continuationSeparator" w:id="0">
    <w:p w14:paraId="6A1385D2" w14:textId="77777777" w:rsidR="00613F6B" w:rsidRDefault="00613F6B">
      <w:r>
        <w:continuationSeparator/>
      </w:r>
    </w:p>
  </w:footnote>
  <w:footnote w:type="continuationNotice" w:id="1">
    <w:p w14:paraId="7C7CF36A" w14:textId="77777777" w:rsidR="00613F6B" w:rsidRDefault="00613F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5E069D9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4E3"/>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08E"/>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3E6E"/>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64"/>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34E"/>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26E"/>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5C69"/>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1E3"/>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1EF"/>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ABC"/>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96C"/>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C34"/>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7CE"/>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C"/>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07C"/>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31E"/>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60B"/>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EF3"/>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075"/>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CDC"/>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628"/>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025"/>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432C-6B6D-4BBA-B94E-CB2F89F4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2047</Words>
  <Characters>11668</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13688</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6</cp:revision>
  <cp:lastPrinted>2016-10-26T10:54:00Z</cp:lastPrinted>
  <dcterms:created xsi:type="dcterms:W3CDTF">2017-01-07T09:01:00Z</dcterms:created>
  <dcterms:modified xsi:type="dcterms:W3CDTF">2017-01-12T09:39:00Z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